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FF" w:rsidRDefault="00A32E58" w:rsidP="00A32E58">
      <w:pPr>
        <w:pageBreakBefore/>
        <w:widowControl/>
        <w:tabs>
          <w:tab w:val="center" w:pos="4152"/>
        </w:tabs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 w:rsidR="008B43FF">
        <w:rPr>
          <w:rFonts w:ascii="標楷體" w:eastAsia="標楷體" w:hAnsi="標楷體"/>
          <w:b/>
          <w:sz w:val="32"/>
          <w:szCs w:val="32"/>
        </w:rPr>
        <w:t>奇美醫療財團法人奇美醫院</w:t>
      </w:r>
    </w:p>
    <w:p w:rsidR="00A32E58" w:rsidRDefault="008B43FF">
      <w:pPr>
        <w:pStyle w:val="Default"/>
        <w:snapToGrid w:val="0"/>
        <w:jc w:val="center"/>
        <w:rPr>
          <w:rFonts w:ascii="Times New Roman" w:hAnsi="Times New Roman" w:hint="eastAsia"/>
          <w:b/>
          <w:bCs/>
          <w:sz w:val="28"/>
          <w:szCs w:val="28"/>
          <w:lang w:eastAsia="zh-TW"/>
        </w:rPr>
      </w:pPr>
      <w:r>
        <w:rPr>
          <w:rFonts w:ascii="Times New Roman" w:hAnsi="Times New Roman"/>
          <w:b/>
          <w:bCs/>
          <w:sz w:val="28"/>
          <w:szCs w:val="28"/>
        </w:rPr>
        <w:t>物理治療實習遴選</w:t>
      </w:r>
      <w:r w:rsid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注意事項</w:t>
      </w:r>
    </w:p>
    <w:p w:rsidR="00A32E58" w:rsidRDefault="00A32E58">
      <w:pPr>
        <w:pStyle w:val="Default"/>
        <w:snapToGrid w:val="0"/>
        <w:jc w:val="center"/>
        <w:rPr>
          <w:rFonts w:ascii="Times New Roman" w:hAnsi="Times New Roman" w:hint="eastAsia"/>
          <w:b/>
          <w:bCs/>
          <w:sz w:val="28"/>
          <w:szCs w:val="28"/>
          <w:lang w:eastAsia="zh-TW"/>
        </w:rPr>
      </w:pPr>
    </w:p>
    <w:p w:rsidR="00A32E58" w:rsidRDefault="00A32E58" w:rsidP="00A32E58">
      <w:pPr>
        <w:pStyle w:val="Default"/>
        <w:snapToGrid w:val="0"/>
        <w:rPr>
          <w:rFonts w:ascii="Times New Roman" w:hAnsi="Times New Roman" w:hint="eastAsia"/>
          <w:b/>
          <w:bCs/>
          <w:sz w:val="28"/>
          <w:szCs w:val="28"/>
          <w:lang w:eastAsia="zh-TW"/>
        </w:rPr>
      </w:pP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申請注意事項及準備文件</w:t>
      </w:r>
    </w:p>
    <w:p w:rsidR="00A32E58" w:rsidRPr="00A32E58" w:rsidRDefault="00A32E58" w:rsidP="00A32E58">
      <w:pPr>
        <w:pStyle w:val="Default"/>
        <w:snapToGrid w:val="0"/>
        <w:jc w:val="center"/>
        <w:rPr>
          <w:rFonts w:ascii="Times New Roman" w:hAnsi="Times New Roman" w:hint="eastAsia"/>
          <w:b/>
          <w:bCs/>
          <w:sz w:val="28"/>
          <w:szCs w:val="28"/>
          <w:lang w:eastAsia="zh-TW"/>
        </w:rPr>
      </w:pPr>
    </w:p>
    <w:p w:rsidR="00A32E58" w:rsidRPr="00A32E58" w:rsidRDefault="00A32E58" w:rsidP="006A4EC7">
      <w:pPr>
        <w:pStyle w:val="Default"/>
        <w:numPr>
          <w:ilvl w:val="0"/>
          <w:numId w:val="7"/>
        </w:numPr>
        <w:snapToGrid w:val="0"/>
        <w:rPr>
          <w:rFonts w:ascii="Times New Roman" w:hAnsi="Times New Roman" w:hint="eastAsia"/>
          <w:b/>
          <w:bCs/>
          <w:sz w:val="28"/>
          <w:szCs w:val="28"/>
          <w:lang w:eastAsia="zh-TW"/>
        </w:rPr>
      </w:pP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繳交書面申請資料：</w:t>
      </w:r>
    </w:p>
    <w:p w:rsidR="00A32E58" w:rsidRDefault="00A32E58" w:rsidP="00A32E58">
      <w:pPr>
        <w:pStyle w:val="Default"/>
        <w:numPr>
          <w:ilvl w:val="1"/>
          <w:numId w:val="5"/>
        </w:numPr>
        <w:snapToGrid w:val="0"/>
        <w:rPr>
          <w:rFonts w:ascii="Times New Roman" w:hAnsi="Times New Roman" w:hint="eastAsia"/>
          <w:b/>
          <w:bCs/>
          <w:sz w:val="28"/>
          <w:szCs w:val="28"/>
          <w:lang w:eastAsia="zh-TW"/>
        </w:rPr>
      </w:pP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歷年成績單</w:t>
      </w:r>
    </w:p>
    <w:p w:rsidR="00A32E58" w:rsidRDefault="00A32E58" w:rsidP="00A32E58">
      <w:pPr>
        <w:pStyle w:val="Default"/>
        <w:numPr>
          <w:ilvl w:val="1"/>
          <w:numId w:val="5"/>
        </w:numPr>
        <w:snapToGrid w:val="0"/>
        <w:rPr>
          <w:rFonts w:ascii="Times New Roman" w:hAnsi="Times New Roman" w:hint="eastAsia"/>
          <w:b/>
          <w:bCs/>
          <w:sz w:val="28"/>
          <w:szCs w:val="28"/>
          <w:lang w:eastAsia="zh-TW"/>
        </w:rPr>
      </w:pP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名次表</w:t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 xml:space="preserve"> </w:t>
      </w:r>
    </w:p>
    <w:p w:rsidR="00A32E58" w:rsidRPr="00A32E58" w:rsidRDefault="00A32E58" w:rsidP="00A32E58">
      <w:pPr>
        <w:pStyle w:val="Default"/>
        <w:numPr>
          <w:ilvl w:val="1"/>
          <w:numId w:val="5"/>
        </w:numPr>
        <w:snapToGrid w:val="0"/>
        <w:rPr>
          <w:rFonts w:ascii="Times New Roman" w:hAnsi="Times New Roman" w:hint="eastAsia"/>
          <w:b/>
          <w:bCs/>
          <w:sz w:val="28"/>
          <w:szCs w:val="28"/>
          <w:lang w:eastAsia="zh-TW"/>
        </w:rPr>
      </w:pP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自傳</w:t>
      </w:r>
      <w:r>
        <w:rPr>
          <w:rFonts w:ascii="Times New Roman" w:hAnsi="Times New Roman" w:hint="eastAsia"/>
          <w:b/>
          <w:bCs/>
          <w:sz w:val="28"/>
          <w:szCs w:val="28"/>
          <w:lang w:eastAsia="zh-TW"/>
        </w:rPr>
        <w:t>(</w:t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簡明扼要</w:t>
      </w:r>
      <w:r>
        <w:rPr>
          <w:rFonts w:ascii="Times New Roman" w:hAnsi="Times New Roman" w:hint="eastAsia"/>
          <w:b/>
          <w:bCs/>
          <w:sz w:val="28"/>
          <w:szCs w:val="28"/>
          <w:lang w:eastAsia="zh-TW"/>
        </w:rPr>
        <w:t>，</w:t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以</w:t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2</w:t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頁</w:t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A4</w:t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為限</w:t>
      </w:r>
      <w:r>
        <w:rPr>
          <w:rFonts w:ascii="Times New Roman" w:hAnsi="Times New Roman" w:hint="eastAsia"/>
          <w:b/>
          <w:bCs/>
          <w:sz w:val="28"/>
          <w:szCs w:val="28"/>
          <w:lang w:eastAsia="zh-TW"/>
        </w:rPr>
        <w:t>)</w:t>
      </w:r>
    </w:p>
    <w:p w:rsidR="006A4EC7" w:rsidRDefault="00A32E58" w:rsidP="006A4EC7">
      <w:pPr>
        <w:pStyle w:val="Default"/>
        <w:snapToGrid w:val="0"/>
        <w:ind w:left="360"/>
        <w:rPr>
          <w:rFonts w:ascii="Times New Roman" w:hAnsi="Times New Roman" w:hint="eastAsia"/>
          <w:b/>
          <w:bCs/>
          <w:sz w:val="28"/>
          <w:szCs w:val="28"/>
          <w:lang w:eastAsia="zh-TW"/>
        </w:rPr>
      </w:pP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ab/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ab/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ab/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ab/>
      </w:r>
    </w:p>
    <w:p w:rsidR="006A4EC7" w:rsidRDefault="006A4EC7" w:rsidP="006A4EC7">
      <w:pPr>
        <w:pStyle w:val="Default"/>
        <w:numPr>
          <w:ilvl w:val="0"/>
          <w:numId w:val="7"/>
        </w:numPr>
        <w:snapToGrid w:val="0"/>
        <w:rPr>
          <w:rFonts w:ascii="Times New Roman" w:hAnsi="Times New Roman" w:hint="eastAsia"/>
          <w:b/>
          <w:bCs/>
          <w:sz w:val="28"/>
          <w:szCs w:val="28"/>
          <w:lang w:eastAsia="zh-TW"/>
        </w:rPr>
      </w:pP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申請資料截止日：</w:t>
      </w:r>
      <w:r>
        <w:rPr>
          <w:rFonts w:ascii="Times New Roman" w:hAnsi="Times New Roman" w:hint="eastAsia"/>
          <w:b/>
          <w:bCs/>
          <w:sz w:val="28"/>
          <w:szCs w:val="28"/>
          <w:lang w:eastAsia="zh-TW"/>
        </w:rPr>
        <w:t>108/</w:t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2/13</w:t>
      </w:r>
    </w:p>
    <w:p w:rsidR="006A4EC7" w:rsidRDefault="006A4EC7" w:rsidP="006A4EC7">
      <w:pPr>
        <w:pStyle w:val="Default"/>
        <w:numPr>
          <w:ilvl w:val="0"/>
          <w:numId w:val="7"/>
        </w:numPr>
        <w:snapToGrid w:val="0"/>
        <w:rPr>
          <w:rFonts w:ascii="Times New Roman" w:hAnsi="Times New Roman" w:hint="eastAsia"/>
          <w:b/>
          <w:bCs/>
          <w:sz w:val="28"/>
          <w:szCs w:val="28"/>
          <w:lang w:eastAsia="zh-TW"/>
        </w:rPr>
      </w:pPr>
    </w:p>
    <w:p w:rsidR="00A32E58" w:rsidRPr="00A32E58" w:rsidRDefault="00A32E58" w:rsidP="006A4EC7">
      <w:pPr>
        <w:pStyle w:val="Default"/>
        <w:numPr>
          <w:ilvl w:val="0"/>
          <w:numId w:val="7"/>
        </w:numPr>
        <w:snapToGrid w:val="0"/>
        <w:rPr>
          <w:rFonts w:ascii="Times New Roman" w:hAnsi="Times New Roman" w:hint="eastAsia"/>
          <w:b/>
          <w:bCs/>
          <w:sz w:val="28"/>
          <w:szCs w:val="28"/>
          <w:lang w:eastAsia="zh-TW"/>
        </w:rPr>
      </w:pP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口試</w:t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/</w:t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面試：</w:t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 xml:space="preserve"> 10</w:t>
      </w:r>
      <w:r>
        <w:rPr>
          <w:rFonts w:ascii="Times New Roman" w:hAnsi="Times New Roman" w:hint="eastAsia"/>
          <w:b/>
          <w:bCs/>
          <w:sz w:val="28"/>
          <w:szCs w:val="28"/>
          <w:lang w:eastAsia="zh-TW"/>
        </w:rPr>
        <w:t>8/</w:t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2</w:t>
      </w:r>
      <w:r>
        <w:rPr>
          <w:rFonts w:ascii="Times New Roman" w:hAnsi="Times New Roman" w:hint="eastAsia"/>
          <w:b/>
          <w:bCs/>
          <w:sz w:val="28"/>
          <w:szCs w:val="28"/>
          <w:lang w:eastAsia="zh-TW"/>
        </w:rPr>
        <w:t>/</w:t>
      </w:r>
      <w:r w:rsidRPr="00A32E58">
        <w:rPr>
          <w:rFonts w:ascii="Times New Roman" w:hAnsi="Times New Roman" w:hint="eastAsia"/>
          <w:b/>
          <w:bCs/>
          <w:sz w:val="28"/>
          <w:szCs w:val="28"/>
          <w:lang w:eastAsia="zh-TW"/>
        </w:rPr>
        <w:t>16</w:t>
      </w:r>
    </w:p>
    <w:p w:rsidR="00A32E58" w:rsidRDefault="00A32E58" w:rsidP="00A32E58">
      <w:pPr>
        <w:pStyle w:val="Default"/>
        <w:snapToGrid w:val="0"/>
        <w:rPr>
          <w:rFonts w:ascii="Times New Roman" w:hAnsi="Times New Roman" w:hint="eastAsia"/>
          <w:b/>
          <w:bCs/>
          <w:sz w:val="28"/>
          <w:szCs w:val="28"/>
          <w:lang w:eastAsia="zh-TW"/>
        </w:rPr>
      </w:pPr>
    </w:p>
    <w:p w:rsidR="00A32E58" w:rsidRPr="00A32E58" w:rsidRDefault="00A32E58" w:rsidP="00A23BF3">
      <w:pPr>
        <w:pStyle w:val="Default"/>
        <w:snapToGrid w:val="0"/>
        <w:jc w:val="center"/>
        <w:rPr>
          <w:rFonts w:ascii="Times New Roman" w:hAnsi="Times New Roman"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A32E58">
        <w:rPr>
          <w:rFonts w:ascii="Times New Roman" w:hAnsi="Times New Roman" w:hint="eastAsia"/>
          <w:b/>
          <w:bCs/>
          <w:sz w:val="28"/>
          <w:szCs w:val="28"/>
        </w:rPr>
        <w:lastRenderedPageBreak/>
        <w:t>奇美醫療財團法人</w:t>
      </w:r>
      <w:bookmarkStart w:id="0" w:name="_GoBack"/>
      <w:bookmarkEnd w:id="0"/>
      <w:r w:rsidRPr="00A32E58">
        <w:rPr>
          <w:rFonts w:ascii="Times New Roman" w:hAnsi="Times New Roman" w:hint="eastAsia"/>
          <w:b/>
          <w:bCs/>
          <w:sz w:val="28"/>
          <w:szCs w:val="28"/>
        </w:rPr>
        <w:t>奇美醫院</w:t>
      </w:r>
    </w:p>
    <w:p w:rsidR="008B43FF" w:rsidRDefault="00A32E58" w:rsidP="00A32E58">
      <w:pPr>
        <w:pStyle w:val="Default"/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E58">
        <w:rPr>
          <w:rFonts w:ascii="Times New Roman" w:hAnsi="Times New Roman" w:hint="eastAsia"/>
          <w:b/>
          <w:bCs/>
          <w:sz w:val="28"/>
          <w:szCs w:val="28"/>
        </w:rPr>
        <w:t>物理治療實習遴選申請表</w:t>
      </w:r>
    </w:p>
    <w:p w:rsidR="008B43FF" w:rsidRDefault="008B43FF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563"/>
        <w:gridCol w:w="1546"/>
        <w:gridCol w:w="272"/>
        <w:gridCol w:w="966"/>
        <w:gridCol w:w="883"/>
        <w:gridCol w:w="531"/>
        <w:gridCol w:w="890"/>
        <w:gridCol w:w="424"/>
        <w:gridCol w:w="1843"/>
      </w:tblGrid>
      <w:tr w:rsidR="008B43FF">
        <w:trPr>
          <w:trHeight w:val="455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班級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FF" w:rsidRDefault="008B43F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FF">
        <w:trPr>
          <w:trHeight w:val="455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/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/>
        </w:tc>
        <w:tc>
          <w:tcPr>
            <w:tcW w:w="1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/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身分證字號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FF" w:rsidRDefault="008B43F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FF">
        <w:trPr>
          <w:trHeight w:val="127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通訊住址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生日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兩吋脫帽照片</w:t>
            </w:r>
          </w:p>
        </w:tc>
      </w:tr>
      <w:tr w:rsidR="008B43FF">
        <w:trPr>
          <w:trHeight w:val="87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性別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>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>女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</w:pPr>
            <w:r>
              <w:t>聯絡電話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手機:</w:t>
            </w:r>
          </w:p>
          <w:p w:rsidR="008B43FF" w:rsidRDefault="008B43F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(H):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FF" w:rsidRDefault="008B43FF"/>
        </w:tc>
      </w:tr>
      <w:tr w:rsidR="008B43FF">
        <w:trPr>
          <w:trHeight w:val="80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9C0" w:rsidRDefault="008B43F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  <w:p w:rsidR="008B43FF" w:rsidRDefault="000129C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必填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FF" w:rsidRDefault="008B43FF"/>
        </w:tc>
      </w:tr>
      <w:tr w:rsidR="008B43FF">
        <w:trPr>
          <w:trHeight w:val="9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語言能力</w:t>
            </w:r>
          </w:p>
        </w:tc>
        <w:tc>
          <w:tcPr>
            <w:tcW w:w="7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)</w:t>
            </w:r>
            <w:r>
              <w:rPr>
                <w:rFonts w:ascii="Times New Roman" w:hAnsi="Times New Roman"/>
              </w:rPr>
              <w:t>國語</w:t>
            </w:r>
            <w:r>
              <w:rPr>
                <w:rFonts w:ascii="Times New Roman" w:hAnsi="Times New Roman" w:cs="Times New Roman"/>
              </w:rPr>
              <w:t xml:space="preserve"> ( )</w:t>
            </w:r>
            <w:r>
              <w:rPr>
                <w:rFonts w:ascii="Times New Roman" w:hAnsi="Times New Roman"/>
              </w:rPr>
              <w:t>英語</w:t>
            </w:r>
            <w:r>
              <w:rPr>
                <w:rFonts w:ascii="Times New Roman" w:hAnsi="Times New Roman" w:cs="Times New Roman"/>
              </w:rPr>
              <w:t xml:space="preserve"> ( )</w:t>
            </w:r>
            <w:r>
              <w:rPr>
                <w:rFonts w:ascii="Times New Roman" w:hAnsi="Times New Roman"/>
              </w:rPr>
              <w:t>台語</w:t>
            </w:r>
            <w:r>
              <w:rPr>
                <w:rFonts w:ascii="Times New Roman" w:hAnsi="Times New Roman" w:cs="Times New Roman"/>
              </w:rPr>
              <w:t xml:space="preserve"> ( )</w:t>
            </w:r>
            <w:r>
              <w:rPr>
                <w:rFonts w:ascii="Times New Roman" w:hAnsi="Times New Roman"/>
              </w:rPr>
              <w:t>客家語</w:t>
            </w:r>
            <w:r>
              <w:rPr>
                <w:rFonts w:ascii="Times New Roman" w:hAnsi="Times New Roman" w:cs="Times New Roman"/>
              </w:rPr>
              <w:t xml:space="preserve"> ( )</w:t>
            </w:r>
            <w:r>
              <w:rPr>
                <w:rFonts w:ascii="Times New Roman" w:hAnsi="Times New Roman"/>
              </w:rPr>
              <w:t>其它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/>
              </w:rPr>
              <w:t>請註明：</w:t>
            </w:r>
            <w:r>
              <w:rPr>
                <w:rFonts w:ascii="Times New Roman" w:hAnsi="Times New Roman" w:cs="Times New Roman"/>
              </w:rPr>
              <w:t xml:space="preserve">       )</w:t>
            </w:r>
          </w:p>
        </w:tc>
      </w:tr>
      <w:tr w:rsidR="008B43FF">
        <w:trPr>
          <w:trHeight w:val="9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興趣</w:t>
            </w:r>
          </w:p>
        </w:tc>
        <w:tc>
          <w:tcPr>
            <w:tcW w:w="7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FF" w:rsidRDefault="008B43F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FF">
        <w:trPr>
          <w:trHeight w:val="9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專長</w:t>
            </w:r>
          </w:p>
        </w:tc>
        <w:tc>
          <w:tcPr>
            <w:tcW w:w="7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FF" w:rsidRDefault="008B43F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FF">
        <w:trPr>
          <w:trHeight w:val="9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經歷</w:t>
            </w:r>
          </w:p>
          <w:p w:rsidR="008B43FF" w:rsidRDefault="008B43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>擔任班級、社團經歷或參與研究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FF" w:rsidRDefault="008B43F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FF">
        <w:trPr>
          <w:trHeight w:val="177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3FF" w:rsidRDefault="008B43FF">
            <w:pPr>
              <w:pStyle w:val="Defaul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學習目標</w:t>
            </w:r>
          </w:p>
        </w:tc>
        <w:tc>
          <w:tcPr>
            <w:tcW w:w="7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FF" w:rsidRDefault="008B43F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3FF" w:rsidRDefault="008B43FF"/>
    <w:sectPr w:rsidR="008B43FF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79" w:rsidRDefault="00890479"/>
  </w:endnote>
  <w:endnote w:type="continuationSeparator" w:id="0">
    <w:p w:rsidR="00890479" w:rsidRDefault="00890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79" w:rsidRDefault="00890479"/>
  </w:footnote>
  <w:footnote w:type="continuationSeparator" w:id="0">
    <w:p w:rsidR="00890479" w:rsidRDefault="008904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cs="標楷體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1545" w:hanging="58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1545" w:hanging="585"/>
      </w:pPr>
      <w:rPr>
        <w:rFonts w:cs="標楷體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76F3793"/>
    <w:multiLevelType w:val="hybridMultilevel"/>
    <w:tmpl w:val="5F6E7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BD30F5"/>
    <w:multiLevelType w:val="hybridMultilevel"/>
    <w:tmpl w:val="D4844B7E"/>
    <w:lvl w:ilvl="0" w:tplc="02723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343F11"/>
    <w:multiLevelType w:val="hybridMultilevel"/>
    <w:tmpl w:val="59AECDCC"/>
    <w:lvl w:ilvl="0" w:tplc="2DF6B3B8">
      <w:start w:val="1"/>
      <w:numFmt w:val="bullet"/>
      <w:lvlText w:val=""/>
      <w:lvlJc w:val="left"/>
      <w:pPr>
        <w:ind w:left="480" w:hanging="480"/>
      </w:pPr>
      <w:rPr>
        <w:rFonts w:ascii="Wingdings 2" w:eastAsia="新細明體" w:hAnsi="Wingdings 2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05"/>
    <w:rsid w:val="000129C0"/>
    <w:rsid w:val="00333DC5"/>
    <w:rsid w:val="003F0B6B"/>
    <w:rsid w:val="005B00D1"/>
    <w:rsid w:val="006A4EC7"/>
    <w:rsid w:val="00890479"/>
    <w:rsid w:val="008B43FF"/>
    <w:rsid w:val="00A23BF3"/>
    <w:rsid w:val="00A31C8A"/>
    <w:rsid w:val="00A32E58"/>
    <w:rsid w:val="00A65905"/>
    <w:rsid w:val="00B75F1D"/>
    <w:rsid w:val="00C54E46"/>
    <w:rsid w:val="00CD67CD"/>
    <w:rsid w:val="00F3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標楷體"/>
    </w:rPr>
  </w:style>
  <w:style w:type="character" w:customStyle="1" w:styleId="WW8Num3z0">
    <w:name w:val="WW8Num3z0"/>
    <w:rPr>
      <w:rFonts w:cs="標楷體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cs="標楷體"/>
    </w:rPr>
  </w:style>
  <w:style w:type="character" w:customStyle="1" w:styleId="WW8Num9z0">
    <w:name w:val="WW8Num9z0"/>
    <w:rPr>
      <w:rFonts w:cs="標楷體"/>
    </w:rPr>
  </w:style>
  <w:style w:type="character" w:customStyle="1" w:styleId="1">
    <w:name w:val="預設段落字型1"/>
  </w:style>
  <w:style w:type="character" w:customStyle="1" w:styleId="10">
    <w:name w:val=" 字元 字元1"/>
    <w:rPr>
      <w:rFonts w:cs="Calibri"/>
      <w:kern w:val="1"/>
    </w:rPr>
  </w:style>
  <w:style w:type="character" w:customStyle="1" w:styleId="a3">
    <w:name w:val=" 字元 字元"/>
    <w:rPr>
      <w:rFonts w:cs="Calibri"/>
      <w:kern w:val="1"/>
    </w:rPr>
  </w:style>
  <w:style w:type="paragraph" w:customStyle="1" w:styleId="11">
    <w:name w:val="標題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a6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pPr>
      <w:suppressLineNumbers/>
    </w:pPr>
    <w:rPr>
      <w:rFonts w:cs="Tahoma"/>
    </w:rPr>
  </w:style>
  <w:style w:type="paragraph" w:customStyle="1" w:styleId="ListParagraph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eastAsia="ar-SA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表格內容"/>
    <w:basedOn w:val="a"/>
    <w:pPr>
      <w:suppressLineNumbers/>
    </w:pPr>
  </w:style>
  <w:style w:type="paragraph" w:customStyle="1" w:styleId="ab">
    <w:name w:val="表格標題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標楷體"/>
    </w:rPr>
  </w:style>
  <w:style w:type="character" w:customStyle="1" w:styleId="WW8Num3z0">
    <w:name w:val="WW8Num3z0"/>
    <w:rPr>
      <w:rFonts w:cs="標楷體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cs="標楷體"/>
    </w:rPr>
  </w:style>
  <w:style w:type="character" w:customStyle="1" w:styleId="WW8Num9z0">
    <w:name w:val="WW8Num9z0"/>
    <w:rPr>
      <w:rFonts w:cs="標楷體"/>
    </w:rPr>
  </w:style>
  <w:style w:type="character" w:customStyle="1" w:styleId="1">
    <w:name w:val="預設段落字型1"/>
  </w:style>
  <w:style w:type="character" w:customStyle="1" w:styleId="10">
    <w:name w:val=" 字元 字元1"/>
    <w:rPr>
      <w:rFonts w:cs="Calibri"/>
      <w:kern w:val="1"/>
    </w:rPr>
  </w:style>
  <w:style w:type="character" w:customStyle="1" w:styleId="a3">
    <w:name w:val=" 字元 字元"/>
    <w:rPr>
      <w:rFonts w:cs="Calibri"/>
      <w:kern w:val="1"/>
    </w:rPr>
  </w:style>
  <w:style w:type="paragraph" w:customStyle="1" w:styleId="11">
    <w:name w:val="標題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a6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pPr>
      <w:suppressLineNumbers/>
    </w:pPr>
    <w:rPr>
      <w:rFonts w:cs="Tahoma"/>
    </w:rPr>
  </w:style>
  <w:style w:type="paragraph" w:customStyle="1" w:styleId="ListParagraph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eastAsia="ar-SA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表格內容"/>
    <w:basedOn w:val="a"/>
    <w:pPr>
      <w:suppressLineNumbers/>
    </w:pPr>
  </w:style>
  <w:style w:type="paragraph" w:customStyle="1" w:styleId="ab">
    <w:name w:val="表格標題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奇美醫學中心(永康院區)復健科物理治療實習生遴選辦法</dc:title>
  <dc:creator>Windows 使用者</dc:creator>
  <cp:lastModifiedBy>USER</cp:lastModifiedBy>
  <cp:revision>3</cp:revision>
  <cp:lastPrinted>2012-03-05T03:57:00Z</cp:lastPrinted>
  <dcterms:created xsi:type="dcterms:W3CDTF">2018-12-27T08:27:00Z</dcterms:created>
  <dcterms:modified xsi:type="dcterms:W3CDTF">2018-12-27T08:27:00Z</dcterms:modified>
</cp:coreProperties>
</file>